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71" w:rsidRDefault="00F20E71" w:rsidP="00690F68">
      <w:pPr>
        <w:spacing w:line="20" w:lineRule="exact"/>
        <w:rPr>
          <w:sz w:val="24"/>
          <w:szCs w:val="24"/>
        </w:rPr>
      </w:pPr>
    </w:p>
    <w:p w:rsidR="00F20E71" w:rsidRDefault="00F20E71" w:rsidP="00690F68">
      <w:pPr>
        <w:spacing w:line="232" w:lineRule="exact"/>
        <w:ind w:left="3119"/>
        <w:rPr>
          <w:sz w:val="24"/>
          <w:szCs w:val="24"/>
        </w:rPr>
      </w:pPr>
    </w:p>
    <w:p w:rsidR="00F20E71" w:rsidRDefault="00F20E71" w:rsidP="00690F68">
      <w:pPr>
        <w:tabs>
          <w:tab w:val="left" w:pos="2520"/>
        </w:tabs>
        <w:ind w:left="2880" w:right="4420" w:hanging="28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Программное учебно-методическое сопровождение</w:t>
      </w:r>
      <w:r w:rsidRPr="00690F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образовательной деятельности (1-4 классы)</w:t>
      </w:r>
    </w:p>
    <w:p w:rsidR="00F20E71" w:rsidRPr="00690F68" w:rsidRDefault="00F20E71" w:rsidP="00690F68">
      <w:pPr>
        <w:ind w:left="3544" w:right="4500" w:hanging="3544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муниципального казенного учреждения средней    общеобразовательной школы с. Ахсарисар Ирафского района РСО-Алания</w:t>
      </w:r>
    </w:p>
    <w:p w:rsidR="00F20E71" w:rsidRDefault="00F20E71" w:rsidP="003743DB">
      <w:pPr>
        <w:spacing w:line="249" w:lineRule="exact"/>
        <w:jc w:val="center"/>
        <w:rPr>
          <w:sz w:val="24"/>
          <w:szCs w:val="24"/>
        </w:rPr>
      </w:pPr>
    </w:p>
    <w:p w:rsidR="00F20E71" w:rsidRDefault="00F20E71">
      <w:pPr>
        <w:spacing w:line="200" w:lineRule="exact"/>
        <w:rPr>
          <w:sz w:val="24"/>
          <w:szCs w:val="24"/>
        </w:rPr>
      </w:pPr>
    </w:p>
    <w:p w:rsidR="00F20E71" w:rsidRDefault="00F20E71">
      <w:pPr>
        <w:spacing w:line="200" w:lineRule="exact"/>
        <w:rPr>
          <w:sz w:val="24"/>
          <w:szCs w:val="24"/>
        </w:rPr>
      </w:pPr>
    </w:p>
    <w:p w:rsidR="00F20E71" w:rsidRDefault="00F20E71">
      <w:pPr>
        <w:spacing w:line="224" w:lineRule="exact"/>
        <w:rPr>
          <w:sz w:val="24"/>
          <w:szCs w:val="24"/>
        </w:rPr>
      </w:pPr>
    </w:p>
    <w:tbl>
      <w:tblPr>
        <w:tblW w:w="1505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420"/>
        <w:gridCol w:w="720"/>
        <w:gridCol w:w="380"/>
        <w:gridCol w:w="200"/>
        <w:gridCol w:w="580"/>
        <w:gridCol w:w="20"/>
        <w:gridCol w:w="500"/>
        <w:gridCol w:w="3400"/>
        <w:gridCol w:w="540"/>
        <w:gridCol w:w="180"/>
        <w:gridCol w:w="260"/>
        <w:gridCol w:w="1620"/>
        <w:gridCol w:w="1300"/>
        <w:gridCol w:w="380"/>
        <w:gridCol w:w="1000"/>
        <w:gridCol w:w="540"/>
        <w:gridCol w:w="30"/>
      </w:tblGrid>
      <w:tr w:rsidR="00F20E71" w:rsidRPr="00F96FC4" w:rsidTr="00D00A7B">
        <w:trPr>
          <w:gridAfter w:val="1"/>
          <w:wAfter w:w="30" w:type="dxa"/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58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Методические и оценочные материалы</w:t>
            </w:r>
          </w:p>
        </w:tc>
      </w:tr>
      <w:tr w:rsidR="00F20E71" w:rsidRPr="00F96FC4" w:rsidTr="00D00A7B">
        <w:trPr>
          <w:gridAfter w:val="1"/>
          <w:wAfter w:w="30" w:type="dxa"/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язык. Рабочие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В.Г. Горецкий, В.А. Кирюшкин,</w:t>
            </w:r>
          </w:p>
          <w:p w:rsidR="00F20E71" w:rsidRPr="00F96FC4" w:rsidRDefault="00F20E71" w:rsidP="00E017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Л.А. Виноградская, М.В.</w:t>
            </w:r>
          </w:p>
          <w:p w:rsidR="00F20E71" w:rsidRPr="00F96FC4" w:rsidRDefault="00F20E71" w:rsidP="003077C6">
            <w:pPr>
              <w:ind w:left="100"/>
              <w:rPr>
                <w:sz w:val="20"/>
                <w:szCs w:val="20"/>
              </w:rPr>
            </w:pPr>
            <w:r>
              <w:t>Бойкина. М.:Просвещение ,2012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Горецкий В.Г., Кирюшкина В.А., Виноградская Л.А.</w:t>
            </w:r>
          </w:p>
        </w:tc>
      </w:tr>
      <w:tr w:rsidR="00F20E71" w:rsidRPr="00F96FC4" w:rsidTr="00D00A7B">
        <w:trPr>
          <w:gridAfter w:val="1"/>
          <w:wAfter w:w="30" w:type="dxa"/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3077C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Электронное приложение к учебнику Обучение грамоте 1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класс. М.: Просвещение, 2011 Горецкий В.Г., Бенкова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России», 1-4 класс</w:t>
            </w:r>
          </w:p>
          <w:p w:rsidR="00F20E71" w:rsidRPr="00F96FC4" w:rsidRDefault="00F20E71" w:rsidP="009B4FF2">
            <w:pPr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  <w:p w:rsidR="00F20E71" w:rsidRPr="00F96FC4" w:rsidRDefault="00F20E71" w:rsidP="003F27D3">
            <w:pPr>
              <w:ind w:left="100"/>
              <w:rPr>
                <w:sz w:val="20"/>
                <w:szCs w:val="20"/>
              </w:rPr>
            </w:pPr>
            <w:r>
              <w:t>учителей общеобразоват.</w:t>
            </w:r>
          </w:p>
          <w:p w:rsidR="00F20E71" w:rsidRPr="00F96FC4" w:rsidRDefault="00F20E71" w:rsidP="00F37F2C">
            <w:pPr>
              <w:ind w:left="100"/>
              <w:rPr>
                <w:sz w:val="20"/>
                <w:szCs w:val="20"/>
              </w:rPr>
            </w:pPr>
            <w:r>
              <w:t>организаций /В.П.</w:t>
            </w:r>
          </w:p>
          <w:p w:rsidR="00F20E71" w:rsidRPr="00F96FC4" w:rsidRDefault="00F20E71" w:rsidP="00983B5C">
            <w:pPr>
              <w:ind w:left="100"/>
              <w:rPr>
                <w:sz w:val="20"/>
                <w:szCs w:val="20"/>
              </w:rPr>
            </w:pPr>
            <w:r>
              <w:t>Канакина В.Г. Горецкий,</w:t>
            </w:r>
          </w:p>
          <w:p w:rsidR="00F20E71" w:rsidRPr="00F96FC4" w:rsidRDefault="00F20E71" w:rsidP="004A29F6">
            <w:pPr>
              <w:ind w:left="100"/>
              <w:rPr>
                <w:sz w:val="20"/>
                <w:szCs w:val="20"/>
              </w:rPr>
            </w:pPr>
            <w:r>
              <w:t>М.В .Бойкина и др.</w:t>
            </w:r>
          </w:p>
          <w:p w:rsidR="00F20E71" w:rsidRPr="00F96FC4" w:rsidRDefault="00F20E71" w:rsidP="00F755D3">
            <w:pPr>
              <w:ind w:left="100"/>
              <w:rPr>
                <w:sz w:val="20"/>
                <w:szCs w:val="20"/>
              </w:rPr>
            </w:pPr>
            <w:r>
              <w:t>М.: Просвещение ,2014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Н.М. Обучение грамоте.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F755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Методическое пособие с поурочными разработками М.:</w:t>
            </w:r>
          </w:p>
        </w:tc>
      </w:tr>
      <w:tr w:rsidR="00F20E71" w:rsidRPr="00F96FC4" w:rsidTr="00D00A7B">
        <w:trPr>
          <w:gridAfter w:val="1"/>
          <w:wAfter w:w="30" w:type="dxa"/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F755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2012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F755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40"/>
              <w:rPr>
                <w:sz w:val="20"/>
                <w:szCs w:val="20"/>
              </w:rPr>
            </w:pPr>
            <w:r>
              <w:t>Поурочные разработки Технологические карты уроков 1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F755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класс: Пособие для учителей общеобразовательных</w:t>
            </w:r>
          </w:p>
          <w:p w:rsidR="00F20E71" w:rsidRPr="00F96FC4" w:rsidRDefault="00F20E71" w:rsidP="00D4307F">
            <w:pPr>
              <w:ind w:left="100"/>
              <w:rPr>
                <w:sz w:val="20"/>
                <w:szCs w:val="20"/>
              </w:rPr>
            </w:pPr>
            <w:r>
              <w:t>учреждений/ И.А.Бубнова, Н.И.Роговцева,</w:t>
            </w:r>
          </w:p>
          <w:p w:rsidR="00F20E71" w:rsidRPr="00F96FC4" w:rsidRDefault="00F20E71" w:rsidP="00FB216E">
            <w:pPr>
              <w:ind w:left="100"/>
              <w:rPr>
                <w:sz w:val="20"/>
                <w:szCs w:val="20"/>
              </w:rPr>
            </w:pPr>
            <w:r>
              <w:t>Е.Ю.Федотова..-М.;СПб.:Просвещение, 2015.</w:t>
            </w:r>
          </w:p>
          <w:p w:rsidR="00F20E71" w:rsidRPr="00F96FC4" w:rsidRDefault="00F20E71" w:rsidP="00DF7EBA">
            <w:pPr>
              <w:ind w:left="100"/>
              <w:rPr>
                <w:sz w:val="20"/>
                <w:szCs w:val="20"/>
              </w:rPr>
            </w:pPr>
            <w:r>
              <w:t>Канакина  В.П.,  Щеголева  Г.С.  Сборник  диктантов  и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F755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DF7EBA">
            <w:pPr>
              <w:ind w:left="100"/>
              <w:rPr>
                <w:sz w:val="20"/>
                <w:szCs w:val="20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DF7EBA">
            <w:pPr>
              <w:ind w:left="100"/>
              <w:rPr>
                <w:sz w:val="20"/>
                <w:szCs w:val="20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самостоятельных  работ  1-  4  классы.  М.:  Просвещение,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2014 Канакина В.П., Щѐголева Г.С. Русский язык Сборник</w:t>
            </w:r>
          </w:p>
        </w:tc>
      </w:tr>
      <w:tr w:rsidR="00F20E71" w:rsidRPr="00F96FC4" w:rsidTr="00D00A7B">
        <w:trPr>
          <w:gridAfter w:val="1"/>
          <w:wAfter w:w="30" w:type="dxa"/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диктантов   и   творческих   работ   1-2   классы   М.:</w:t>
            </w:r>
          </w:p>
        </w:tc>
      </w:tr>
      <w:tr w:rsidR="00F20E71" w:rsidRPr="00F96FC4" w:rsidTr="00D00A7B">
        <w:trPr>
          <w:gridAfter w:val="1"/>
          <w:wAfter w:w="30" w:type="dxa"/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</w:t>
            </w:r>
          </w:p>
        </w:tc>
      </w:tr>
      <w:tr w:rsidR="00F20E71" w:rsidRPr="00F96FC4" w:rsidTr="00A27316">
        <w:trPr>
          <w:gridAfter w:val="1"/>
          <w:wAfter w:w="30" w:type="dxa"/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язык.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 2 класс: учеб. для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5D795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1.Русский язык. Методическое пособие с</w:t>
            </w:r>
          </w:p>
        </w:tc>
      </w:tr>
      <w:tr w:rsidR="00F20E71" w:rsidRPr="00F96FC4" w:rsidTr="00D00A7B">
        <w:trPr>
          <w:gridAfter w:val="1"/>
          <w:wAfter w:w="30" w:type="dxa"/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</w:t>
            </w:r>
            <w:bookmarkStart w:id="0" w:name="_GoBack"/>
            <w:bookmarkEnd w:id="0"/>
            <w:r>
              <w:t>. учреждений. В 2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поурочными разработками.2 класс. Пособие для учителей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ч. В.П. Канакина, В.Г. Горецкий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организаций. В 2 ч.Ч 1/В.П. Канакина, Г.Н.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России», 1-4 класс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 Просвещение,2011.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Маносова. – 2-е изд. – М.:Просвещение,2017.</w:t>
            </w:r>
          </w:p>
        </w:tc>
      </w:tr>
      <w:tr w:rsidR="00F20E71" w:rsidRPr="00F96FC4" w:rsidTr="008D7918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 w:rsidP="005D79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2.Русский язык. Методическое пособие с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 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поурочными разработками.2 класс. Пособие для учителей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/В.П.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организаций.В 2 ч.Ч 2/В.П. Канакина, Г.Н.</w:t>
            </w:r>
          </w:p>
        </w:tc>
      </w:tr>
      <w:tr w:rsidR="00F20E71" w:rsidRPr="00F96FC4" w:rsidTr="00D00A7B">
        <w:trPr>
          <w:gridAfter w:val="1"/>
          <w:wAfter w:w="30" w:type="dxa"/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Канакина В.Г. Горецкий,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Маносова. – 2-е изд. – М.:Просвещение,2017.-206с.</w:t>
            </w:r>
          </w:p>
        </w:tc>
      </w:tr>
      <w:tr w:rsidR="00F20E71" w:rsidRPr="00F96FC4" w:rsidTr="00D00A7B">
        <w:trPr>
          <w:gridAfter w:val="1"/>
          <w:wAfter w:w="30" w:type="dxa"/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М.В .Бойкина и др.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 язык.  Сборник  диктантов  и  самостоятельных</w:t>
            </w:r>
          </w:p>
        </w:tc>
      </w:tr>
      <w:tr w:rsidR="00F20E71" w:rsidRPr="00F96FC4" w:rsidTr="00056600">
        <w:trPr>
          <w:gridAfter w:val="1"/>
          <w:wAfter w:w="30" w:type="dxa"/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300" w:type="dxa"/>
            <w:gridSpan w:val="5"/>
            <w:tcBorders>
              <w:top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М.: Просвещение ,2014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 w:rsidP="005D795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8"/>
              </w:rPr>
              <w:t xml:space="preserve">работ.1-4 </w:t>
            </w:r>
            <w:r>
              <w:rPr>
                <w:color w:val="0D0D0D"/>
              </w:rPr>
              <w:t>классы:учеб.пособие для</w:t>
            </w:r>
          </w:p>
          <w:p w:rsidR="00F20E71" w:rsidRPr="00F96FC4" w:rsidRDefault="00F20E71" w:rsidP="0069019D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общеобразоват.организаций/В.П.Канакина,Г.С.Щѐголева.-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140" w:type="dxa"/>
            <w:gridSpan w:val="2"/>
            <w:vAlign w:val="bottom"/>
          </w:tcPr>
          <w:p w:rsidR="00F20E71" w:rsidRPr="00F96FC4" w:rsidRDefault="00F20E71"/>
        </w:tc>
        <w:tc>
          <w:tcPr>
            <w:tcW w:w="580" w:type="dxa"/>
            <w:gridSpan w:val="2"/>
            <w:vAlign w:val="bottom"/>
          </w:tcPr>
          <w:p w:rsidR="00F20E71" w:rsidRPr="00F96FC4" w:rsidRDefault="00F20E71"/>
        </w:tc>
        <w:tc>
          <w:tcPr>
            <w:tcW w:w="580" w:type="dxa"/>
            <w:vAlign w:val="bottom"/>
          </w:tcPr>
          <w:p w:rsidR="00F20E71" w:rsidRPr="00F96FC4" w:rsidRDefault="00F20E71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</w:p>
        </w:tc>
      </w:tr>
      <w:tr w:rsidR="00F20E71" w:rsidRPr="00F96FC4" w:rsidTr="008B5B7C">
        <w:trPr>
          <w:gridAfter w:val="1"/>
          <w:wAfter w:w="30" w:type="dxa"/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r>
              <w:rPr>
                <w:color w:val="0D0D0D"/>
              </w:rPr>
              <w:t>4-е изд.-М.:Просвещение,2014 - 2016.</w:t>
            </w:r>
          </w:p>
        </w:tc>
      </w:tr>
      <w:tr w:rsidR="00F20E71" w:rsidRPr="00F96FC4" w:rsidTr="00D00A7B">
        <w:trPr>
          <w:gridAfter w:val="1"/>
          <w:wAfter w:w="30" w:type="dxa"/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язык. Рабочие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 3 класс.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1.</w:t>
            </w:r>
          </w:p>
        </w:tc>
        <w:tc>
          <w:tcPr>
            <w:tcW w:w="4560" w:type="dxa"/>
            <w:gridSpan w:val="5"/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язык: Метод. пособие с поурочными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Учебник для</w:t>
            </w:r>
          </w:p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разработками.3 класс. Пособие для учителей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организаций. В 2 ч. Ч.1 /В.П.Канакина.-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России», 1-4 класс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учреждений</w:t>
            </w:r>
          </w:p>
        </w:tc>
        <w:tc>
          <w:tcPr>
            <w:tcW w:w="2600" w:type="dxa"/>
            <w:gridSpan w:val="4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</w:t>
            </w: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 двух частях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2.</w:t>
            </w:r>
          </w:p>
        </w:tc>
        <w:tc>
          <w:tcPr>
            <w:tcW w:w="4560" w:type="dxa"/>
            <w:gridSpan w:val="5"/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язык: Метод. пособие с поурочными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 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В.П. Канакина</w:t>
            </w:r>
          </w:p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разработками.3 класс. Пособие для учителей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/В.П.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В.Г.Горецкий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общеобразоват.о рганизаций. В 2 ч. Ч.2 /В.П.Канакина.-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Канакина В.Г. Горецкий,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(Школа России)</w:t>
            </w:r>
          </w:p>
        </w:tc>
        <w:tc>
          <w:tcPr>
            <w:tcW w:w="2600" w:type="dxa"/>
            <w:gridSpan w:val="4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</w:t>
            </w:r>
          </w:p>
        </w:tc>
        <w:tc>
          <w:tcPr>
            <w:tcW w:w="1300" w:type="dxa"/>
            <w:vAlign w:val="bottom"/>
          </w:tcPr>
          <w:p w:rsidR="00F20E71" w:rsidRPr="00F96FC4" w:rsidRDefault="00F20E71"/>
        </w:tc>
        <w:tc>
          <w:tcPr>
            <w:tcW w:w="1380" w:type="dxa"/>
            <w:gridSpan w:val="2"/>
            <w:vAlign w:val="bottom"/>
          </w:tcPr>
          <w:p w:rsidR="00F20E71" w:rsidRPr="00F96FC4" w:rsidRDefault="00F20E7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М.В .Бойкина и др.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Москва «Просвещение» 2012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 язык.  Сборник  диктантов  и  самостоятельных</w:t>
            </w:r>
          </w:p>
        </w:tc>
      </w:tr>
      <w:tr w:rsidR="00F20E71" w:rsidRPr="00F96FC4" w:rsidTr="00D00A7B">
        <w:trPr>
          <w:gridAfter w:val="1"/>
          <w:wAfter w:w="30" w:type="dxa"/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М.: Просвещение ,2014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98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8"/>
              </w:rPr>
              <w:t>работ.1-4</w:t>
            </w: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ind w:left="600"/>
              <w:rPr>
                <w:sz w:val="20"/>
                <w:szCs w:val="20"/>
              </w:rPr>
            </w:pPr>
            <w:r>
              <w:rPr>
                <w:color w:val="0D0D0D"/>
              </w:rPr>
              <w:t>классы:</w:t>
            </w: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ind w:left="300"/>
              <w:rPr>
                <w:sz w:val="20"/>
                <w:szCs w:val="20"/>
              </w:rPr>
            </w:pPr>
            <w:r>
              <w:rPr>
                <w:color w:val="0D0D0D"/>
              </w:rPr>
              <w:t>учеб.</w:t>
            </w: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пособие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color w:val="0D0D0D"/>
              </w:rPr>
              <w:t>для</w:t>
            </w: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общеобразоват.организаций/В.П.Канакина,Г.С.Щѐголева.-</w:t>
            </w:r>
          </w:p>
        </w:tc>
      </w:tr>
      <w:tr w:rsidR="00F20E71" w:rsidRPr="00F96FC4" w:rsidTr="00D00A7B">
        <w:trPr>
          <w:gridAfter w:val="1"/>
          <w:wAfter w:w="30" w:type="dxa"/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900" w:type="dxa"/>
            <w:gridSpan w:val="5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4-е изд.-М.:Просвещение,2014 - 2016.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язык. Рабочие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Канакина В. П., Горецкий В. Г.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1.</w:t>
            </w:r>
          </w:p>
        </w:tc>
        <w:tc>
          <w:tcPr>
            <w:tcW w:w="4560" w:type="dxa"/>
            <w:gridSpan w:val="5"/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язык: Методическое пособие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Русский язык. 4 класс. В 2 частях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поурочными разработками.4 класс. Пособие для учителей</w:t>
            </w: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М.,«Просвещение» 2013</w:t>
            </w:r>
          </w:p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организаций. /В.П.Канакина.-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России», 1-4 класс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М.:Просвещение,2017.-352с. - (Школа России).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</w:rPr>
              <w:t>2.</w:t>
            </w:r>
          </w:p>
        </w:tc>
        <w:tc>
          <w:tcPr>
            <w:tcW w:w="4560" w:type="dxa"/>
            <w:gridSpan w:val="5"/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язык. Сборник диктантов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 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самостоятельных работ.1-4 классы: учеб. пособие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/В.П.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общеобразоват.организаций/В.П.Канакина,Г.С.Щѐголева.-</w:t>
            </w:r>
          </w:p>
        </w:tc>
      </w:tr>
      <w:tr w:rsidR="00F20E71" w:rsidRPr="00F96FC4" w:rsidTr="00D00A7B">
        <w:trPr>
          <w:gridAfter w:val="1"/>
          <w:wAfter w:w="30" w:type="dxa"/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Канакина В.Г. Горецкий,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4-е изд.-М.:Просвещение,2014 - 2016.-108 с.-(Школа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М.В .Бойкина и др.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России)</w:t>
            </w: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М.: Просвещение ,2014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</w:rPr>
              <w:t>3.</w:t>
            </w:r>
          </w:p>
        </w:tc>
        <w:tc>
          <w:tcPr>
            <w:tcW w:w="4560" w:type="dxa"/>
            <w:gridSpan w:val="5"/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</w:rPr>
              <w:t>Русский язык. Сборник диктантов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самостоятельных работ.1-4 классы: учеб. пособие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общеобразоват.организаций/В.П.Канакина,Г.С.Щѐголева.-</w:t>
            </w:r>
          </w:p>
        </w:tc>
      </w:tr>
      <w:tr w:rsidR="00F20E71" w:rsidRPr="00F96FC4" w:rsidTr="00D00A7B">
        <w:trPr>
          <w:gridAfter w:val="1"/>
          <w:wAfter w:w="30" w:type="dxa"/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900" w:type="dxa"/>
            <w:gridSpan w:val="5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60"/>
              <w:rPr>
                <w:sz w:val="20"/>
                <w:szCs w:val="20"/>
              </w:rPr>
            </w:pPr>
            <w:r>
              <w:rPr>
                <w:color w:val="0D0D0D"/>
              </w:rPr>
              <w:t>4-е изд.-М.:Просвещение,2014 - 2016.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 w:rsidTr="00D00A7B">
        <w:trPr>
          <w:gridAfter w:val="1"/>
          <w:wAfter w:w="30" w:type="dxa"/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</w:t>
            </w:r>
          </w:p>
        </w:tc>
        <w:tc>
          <w:tcPr>
            <w:tcW w:w="1720" w:type="dxa"/>
            <w:gridSpan w:val="4"/>
            <w:vAlign w:val="bottom"/>
          </w:tcPr>
          <w:p w:rsidR="00F20E71" w:rsidRPr="00F96FC4" w:rsidRDefault="00F20E7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 1 класс.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чтение. Методические рекомендации  1</w:t>
            </w: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Учеб. для общеобразоват.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 учителей  общеобразоват.  организаций.</w:t>
            </w: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в.2 ч В.Г.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/Н.А.</w:t>
            </w: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F20E71" w:rsidRPr="00F96FC4" w:rsidRDefault="00F20E71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Стефаненко.3.-еизд.</w:t>
            </w: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М.:</w:t>
            </w:r>
          </w:p>
        </w:tc>
      </w:tr>
      <w:tr w:rsidR="00F20E71" w:rsidRPr="00F96FC4" w:rsidTr="00D00A7B">
        <w:trPr>
          <w:gridAfter w:val="1"/>
          <w:wAfter w:w="30" w:type="dxa"/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учебников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Горецкий, В.А. Кирюшкин,</w:t>
            </w:r>
          </w:p>
        </w:tc>
        <w:tc>
          <w:tcPr>
            <w:tcW w:w="260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Просвещение,2017</w:t>
            </w: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«Школа  России». 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Л.А.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классы:</w:t>
            </w:r>
          </w:p>
        </w:tc>
        <w:tc>
          <w:tcPr>
            <w:tcW w:w="1160" w:type="dxa"/>
            <w:gridSpan w:val="3"/>
            <w:vAlign w:val="bottom"/>
          </w:tcPr>
          <w:p w:rsidR="00F20E71" w:rsidRPr="00F96FC4" w:rsidRDefault="00F20E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Виноградская,М.В.Бойкина.М.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A20AD8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:Просвещение ,2012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  /</w:t>
            </w:r>
          </w:p>
        </w:tc>
        <w:tc>
          <w:tcPr>
            <w:tcW w:w="580" w:type="dxa"/>
            <w:vAlign w:val="bottom"/>
          </w:tcPr>
          <w:p w:rsidR="00F20E71" w:rsidRPr="00F96FC4" w:rsidRDefault="00F20E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Климанова,</w:t>
            </w:r>
          </w:p>
        </w:tc>
        <w:tc>
          <w:tcPr>
            <w:tcW w:w="580" w:type="dxa"/>
            <w:vAlign w:val="bottom"/>
          </w:tcPr>
          <w:p w:rsidR="00F20E71" w:rsidRPr="00F96FC4" w:rsidRDefault="00F20E7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Бойкина.</w:t>
            </w:r>
          </w:p>
        </w:tc>
        <w:tc>
          <w:tcPr>
            <w:tcW w:w="1160" w:type="dxa"/>
            <w:gridSpan w:val="3"/>
            <w:vAlign w:val="bottom"/>
          </w:tcPr>
          <w:p w:rsidR="00F20E71" w:rsidRPr="00F96FC4" w:rsidRDefault="00F20E7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 w:rsidTr="00D00A7B">
        <w:trPr>
          <w:gridAfter w:val="1"/>
          <w:wAfter w:w="30" w:type="dxa"/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</w:t>
            </w: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 2 класс.</w:t>
            </w: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1.Литературное чтение. Методические рекомендации</w:t>
            </w: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Учеб. для общеобразоват.</w:t>
            </w:r>
          </w:p>
        </w:tc>
        <w:tc>
          <w:tcPr>
            <w:tcW w:w="4280" w:type="dxa"/>
            <w:gridSpan w:val="6"/>
            <w:tcBorders>
              <w:top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 класс  для  учителей  общеобразоват.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в.2 ч / Л.Ф.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/Н.А.</w:t>
            </w: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Стефаненко.3.-еизд.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доп-М.: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учебников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Климанова, В.Г. Горецкий,</w:t>
            </w:r>
          </w:p>
        </w:tc>
        <w:tc>
          <w:tcPr>
            <w:tcW w:w="428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Просвещение,2017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«Школа  России». 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М.В. Голованова. М.: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классы:</w:t>
            </w:r>
          </w:p>
        </w:tc>
        <w:tc>
          <w:tcPr>
            <w:tcW w:w="1180" w:type="dxa"/>
            <w:gridSpan w:val="4"/>
            <w:vAlign w:val="bottom"/>
          </w:tcPr>
          <w:p w:rsidR="00F20E71" w:rsidRPr="00F96FC4" w:rsidRDefault="00F20E7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 , 2011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38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800" w:type="dxa"/>
            <w:gridSpan w:val="3"/>
            <w:vAlign w:val="bottom"/>
          </w:tcPr>
          <w:p w:rsidR="00F20E71" w:rsidRPr="00F96FC4" w:rsidRDefault="00F20E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  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Климанова,</w:t>
            </w:r>
          </w:p>
        </w:tc>
        <w:tc>
          <w:tcPr>
            <w:tcW w:w="800" w:type="dxa"/>
            <w:gridSpan w:val="3"/>
            <w:vAlign w:val="bottom"/>
          </w:tcPr>
          <w:p w:rsidR="00F20E71" w:rsidRPr="00F96FC4" w:rsidRDefault="00F20E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Бойкина.</w:t>
            </w:r>
          </w:p>
        </w:tc>
        <w:tc>
          <w:tcPr>
            <w:tcW w:w="38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F20E71" w:rsidRPr="00F96FC4" w:rsidRDefault="00F20E7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чтение.3 класс.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Литературное чтение. Методические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Рабочие программы.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Учеб.для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рекомендации. 2 класс: пособие для учителей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Предметная линия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общеобразоват.учреждений. В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общеобразоват. учреждений/ Н.А. Стефаненко. – М.: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учебников системы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2ч.Л.Ф.Клима нова, В.Г.</w:t>
            </w:r>
          </w:p>
        </w:tc>
        <w:tc>
          <w:tcPr>
            <w:tcW w:w="4280" w:type="dxa"/>
            <w:gridSpan w:val="6"/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Просвещение,2017. – 128с.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«Школа России».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Горецкий, В.Г.Голованова и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Поурочные разработки: Технологические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классы: пособие для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др.-М. :Просвещение, 2012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карты уроков: 3 класс: Пособие для учителей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38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общеобразовательных учреждений/ М.В. Бойкина,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F20E71" w:rsidRPr="00F96FC4" w:rsidRDefault="00F20E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Н.И.Роговцева, Ю.И. Федотова-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 / Л.  Ф.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М.;СПб.:Просвещение, 2013).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Климанова,  М.  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Бойкина М. В., Виноградская Л. 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Бойкина.  —  М.: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Климанова Л. Ф., Горецкий В.</w:t>
            </w: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Литературное чтение. Методические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Рабочие программы.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Г., Голованова М. В.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рекомендации. 2 класс: пособие для учителей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Предметная линия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общеобразоват. учреждений/ Н.А. Стефаненко. – М.: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учебников системы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Учебник. 4 класс. В 2 частях,</w:t>
            </w:r>
          </w:p>
        </w:tc>
        <w:tc>
          <w:tcPr>
            <w:tcW w:w="428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Просвещение,2017. – 128с.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«Школа России».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 «Просвещение»,2013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2.Литературное чтение. Поурочные разработки.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классы: пособие для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Технологические карты уроков. 4 класс,2014 г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F20E71" w:rsidRPr="00F96FC4" w:rsidRDefault="00F20E7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38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 / Л.  Ф.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Климанова,  М.  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Бойкина.  —  М.: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0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Английский язык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Английскийязык.2-4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Английский язык. 2 кл. В 2 ч.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1.Английский язык 2 класс: Книга для учителя к учебнику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рабочая программа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О.В. Афанасьева, И.В Михеева,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О.В. Афанасьевой, И.В Михеевой: учебно-методическое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2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t>учебно-методическое</w:t>
            </w: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280" w:type="dxa"/>
            <w:gridSpan w:val="6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пособие: О.В. Афанасьева, И.В Михеева,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пособие/О.В.  Афанасьева,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4-е изд.,стереотип-М.: Дрофа.-</w:t>
            </w:r>
          </w:p>
        </w:tc>
        <w:tc>
          <w:tcPr>
            <w:tcW w:w="58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Е.АКолесникова.-.:М-Дрофа,2015.-202.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И.В.Михеева,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2014,- 111.</w:t>
            </w: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2..Английский язык 2 класс тетрадь для контрольных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t>Н.В.Языкова,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Е.В.Колесникова..-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работ: Английский язык. Контрольные работы к учебнику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М.:Дрофа,2015-73с.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О.В. Афанасьевой, И.В Михеевой/ О.В. Афанасьева, И.В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Михеева, К.М. Баранова,.-М.: Дрофа,2018.-79.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Английский язык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Английскийязык.2-4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Английский язык. 3 кл. В 2 ч.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1.Английский язык 3 класс: Книга для учителя к учебнику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рабочая программа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О.В. Афанасьева, И.В Михеева,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О.В. Афанасьевой, И.В Михеевой: учебно-методическое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2" w:lineRule="exact"/>
              <w:ind w:left="260"/>
              <w:rPr>
                <w:sz w:val="20"/>
                <w:szCs w:val="20"/>
              </w:rPr>
            </w:pPr>
            <w:r>
              <w:t>учебно-методическое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t>пособие: О.В. Афанасьева, И.В Михеева,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пособие/О.В.  Афанасьева,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2-е изд.,стереотип-М.: Дрофа.-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Е.АКолесникова.-.:М-Дрофа,2015.-202.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И.В.Михеева,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2013.</w:t>
            </w: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2.Английский язык 3 класс тетрадь для контрольных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t>Н.В.Языкова,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Е.В.Колесникова..-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работ: Английский язык . 3 класс. Контрольные работы к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М.:Дрофа,2015-73с.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учебнику О.В. Афанасьевой, И.В Михеевой/ О.В.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Афанасьева, И.В Михеева, К.М. Баранова,.-М.: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Дрофа,2018.-79.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Английский язык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Английскийязык.2-4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Английский язык. 4 кл. В 2 ч.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1.Английский язык 4 класс: Книга для учителя к учебнику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рабочая программа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О.В. Афанасьева, И.В Михеева,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О.В. Афанасьевой, И.В Михеевой: учебно-методическое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t>:</w:t>
            </w: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2" w:lineRule="exact"/>
              <w:ind w:left="260"/>
              <w:rPr>
                <w:sz w:val="20"/>
                <w:szCs w:val="20"/>
              </w:rPr>
            </w:pPr>
            <w:r>
              <w:t>учебно-методическое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t>пособие: О.В. Афанасьева, И.В Михеева,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пособие/О.В.  Афанасьева,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2-е изд.,стереотип-М.: Дрофа.-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Е.АКолесникова.-.:М-Дрофа,2015.-206.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И.В.Михеева,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2013.</w:t>
            </w: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2.Английский язык 4 класс тетрадь для контрольных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t>Н.В.Языкова,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Е.В.Колесникова..-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работ: Английский язык . 4 класс. Контрольные работы к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М.:Дрофа,2015-73с.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учебнику О.В. Афанасьевой, И.В Михеевой/ О.В.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Афанасьева, И.В Михеева, К.М. Баранова,.-М.: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Дрофа,2018.-85.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 1 класс. Учебник для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1.Методические рекомендации.1 класс: учеб. пособие для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организаций/М.А. Бантова, Г.В.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учреждений .В. 2 ч. М.И. Моро,</w:t>
            </w: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Бельтюкова, С.И.Волкова и др. – 3 изд. –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России». 1—4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С.И. Волкова, С.В. Степанова.-</w:t>
            </w: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 – 112с.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М.:Просвещение, 2011</w:t>
            </w: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 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2.Математика. Контрольные работы.1-4 классы : пособие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М.И. Моро,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для учителей общеобразоват. организаций/ С.И.Волкова. –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С.И. Волкова, С.В.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5-е изд..- М.: Просвещение,2014. – 80 с.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Степанова.  —  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3.Математика:  Поурочные  разработки:  Технологические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2016.),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t>карты   уроков:   1   класс:   Пособие   для   учителей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20" w:type="dxa"/>
            <w:vAlign w:val="bottom"/>
          </w:tcPr>
          <w:p w:rsidR="00F20E71" w:rsidRPr="00F96FC4" w:rsidRDefault="00F20E71"/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  учреждений/  И.О.Буденная.,  Л.  С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Илюшин., Т. Г. Галактионова и др. М.;СПб.:Просвещение,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2013)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2820" w:type="dxa"/>
            <w:gridSpan w:val="7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 2 класс. Учебник для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1.Методические рекомендации.2 класс: учеб. пособие для</w:t>
            </w: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 w:rsidTr="00D00A7B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</w:tbl>
    <w:p w:rsidR="00F20E71" w:rsidRDefault="00F20E71">
      <w:pPr>
        <w:sectPr w:rsidR="00F20E71">
          <w:pgSz w:w="16840" w:h="11906" w:orient="landscape"/>
          <w:pgMar w:top="263" w:right="818" w:bottom="299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920"/>
        <w:gridCol w:w="140"/>
        <w:gridCol w:w="480"/>
        <w:gridCol w:w="680"/>
        <w:gridCol w:w="600"/>
        <w:gridCol w:w="3400"/>
        <w:gridCol w:w="5820"/>
        <w:gridCol w:w="30"/>
      </w:tblGrid>
      <w:tr w:rsidR="00F20E71" w:rsidRPr="00F96FC4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организаций/М.А. Бантова, Г.В.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учреждений .В. 2 ч. М.И. Моро,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Бельтюкова, С.И.Волкова и др. – 3 изд. –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«Школа России».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М.А Бантова, Г.В Бельтюкова и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 – 112с.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др.- 2-е изд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4"/>
            <w:vMerge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</w:t>
            </w:r>
          </w:p>
        </w:tc>
        <w:tc>
          <w:tcPr>
            <w:tcW w:w="48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М.:Просвещение,2011.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2.Математика. Контрольные работы.1-4 классы : пособие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для учителей общеобразоват. организаций/ С.И.Волкова. –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организаций / М.И. Моро,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5-е изд..- М.: Просвещение,2014. – 80 с.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С.И. Волкова, С.В.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F20E71" w:rsidRPr="00F96FC4" w:rsidRDefault="00F20E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t>Степанова.  —  М.: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2016.),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154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 3 класс. 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1.Методические рекомендации.3 класс: учеб. пособие для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54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организаций/М.А. Бантова, Г.В.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учреждений. В 2ч.М.И.Моро,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Бельтюкова, С.И.Волкова и др. – 3 изд. –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</w:t>
            </w: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20E71" w:rsidRPr="00F96FC4" w:rsidRDefault="00F20E71">
            <w:pPr>
              <w:ind w:right="110"/>
              <w:jc w:val="right"/>
              <w:rPr>
                <w:sz w:val="20"/>
                <w:szCs w:val="20"/>
              </w:rPr>
            </w:pPr>
            <w:r>
              <w:t>России».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1—4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М.А. Бантова, Г.В. Бельтюкова и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 – 112с.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</w:t>
            </w: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20E71" w:rsidRPr="00F96FC4" w:rsidRDefault="00F20E71">
            <w:pPr>
              <w:ind w:right="110"/>
              <w:jc w:val="right"/>
              <w:rPr>
                <w:sz w:val="20"/>
                <w:szCs w:val="20"/>
              </w:rPr>
            </w:pPr>
            <w:r>
              <w:t>пособие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др.-М. :Просвещение, 2012-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06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(Школа России)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2.Математика. Контрольные работы.1-4 классы : пособие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М.И. Моро,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для учителей общеобразоват. организаций/ С.И.Волкова. –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С.И.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F20E71" w:rsidRPr="00F96FC4" w:rsidRDefault="00F20E71">
            <w:pPr>
              <w:ind w:right="270"/>
              <w:jc w:val="right"/>
              <w:rPr>
                <w:sz w:val="20"/>
                <w:szCs w:val="20"/>
              </w:rPr>
            </w:pPr>
            <w:r>
              <w:t>Волкова,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t>С.В.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5-е изд..- М.: Просвещение,2014. – 80 с.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Степанова.</w:t>
            </w:r>
          </w:p>
        </w:tc>
        <w:tc>
          <w:tcPr>
            <w:tcW w:w="680" w:type="dxa"/>
            <w:vMerge w:val="restart"/>
            <w:vAlign w:val="bottom"/>
          </w:tcPr>
          <w:p w:rsidR="00F20E71" w:rsidRPr="00F96FC4" w:rsidRDefault="00F20E71">
            <w:pPr>
              <w:ind w:right="230"/>
              <w:jc w:val="right"/>
              <w:rPr>
                <w:sz w:val="20"/>
                <w:szCs w:val="20"/>
              </w:rPr>
            </w:pPr>
            <w:r>
              <w:t>—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</w:t>
            </w:r>
          </w:p>
        </w:tc>
        <w:tc>
          <w:tcPr>
            <w:tcW w:w="680" w:type="dxa"/>
            <w:vMerge w:val="restart"/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2016.),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5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154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Моро М. И., Бантова М. А.,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1.Методические рекомендации.1 класс: учеб. пособие для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программы.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Бельтюкова Г. В. др.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общеобразоват. организаций/М.А. Бантова, Г.В.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Математика. Учебник. 4 класс. В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Бельтюкова, С.И.Волкова и др. – 3 изд. –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</w:t>
            </w: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20E71" w:rsidRPr="00F96FC4" w:rsidRDefault="00F20E71">
            <w:pPr>
              <w:ind w:right="110"/>
              <w:jc w:val="right"/>
              <w:rPr>
                <w:sz w:val="20"/>
                <w:szCs w:val="20"/>
              </w:rPr>
            </w:pPr>
            <w:r>
              <w:t>России».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1—4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 частях, М. «Просвещение»,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М.:Просвещение,2017. – 112с.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</w:t>
            </w: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20E71" w:rsidRPr="00F96FC4" w:rsidRDefault="00F20E71">
            <w:pPr>
              <w:ind w:right="110"/>
              <w:jc w:val="right"/>
              <w:rPr>
                <w:sz w:val="20"/>
                <w:szCs w:val="20"/>
              </w:rPr>
            </w:pPr>
            <w:r>
              <w:t>пособие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2013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2.Математика. Контрольные работы.1-4 классы : пособие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М.И. Моро,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для учителей общеобразоват. организаций/ С.И.Волкова. –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С.И.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F20E71" w:rsidRPr="00F96FC4" w:rsidRDefault="00F20E71">
            <w:pPr>
              <w:ind w:right="270"/>
              <w:jc w:val="right"/>
              <w:rPr>
                <w:sz w:val="20"/>
                <w:szCs w:val="20"/>
              </w:rPr>
            </w:pPr>
            <w:r>
              <w:t>Волкова,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30"/>
              <w:jc w:val="right"/>
              <w:rPr>
                <w:sz w:val="20"/>
                <w:szCs w:val="20"/>
              </w:rPr>
            </w:pPr>
            <w:r>
              <w:t>С.В.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5-е изд..- М.: Просвещение,2014. – 80 с.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Степанова.</w:t>
            </w:r>
          </w:p>
        </w:tc>
        <w:tc>
          <w:tcPr>
            <w:tcW w:w="680" w:type="dxa"/>
            <w:vMerge w:val="restart"/>
            <w:vAlign w:val="bottom"/>
          </w:tcPr>
          <w:p w:rsidR="00F20E71" w:rsidRPr="00F96FC4" w:rsidRDefault="00F20E71">
            <w:pPr>
              <w:ind w:right="230"/>
              <w:jc w:val="right"/>
              <w:rPr>
                <w:sz w:val="20"/>
                <w:szCs w:val="20"/>
              </w:rPr>
            </w:pPr>
            <w:r>
              <w:t>—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3.Математика:  Поурочные  разработки:  Технологические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</w:t>
            </w:r>
          </w:p>
        </w:tc>
        <w:tc>
          <w:tcPr>
            <w:tcW w:w="680" w:type="dxa"/>
            <w:vMerge w:val="restart"/>
            <w:vAlign w:val="bottom"/>
          </w:tcPr>
          <w:p w:rsidR="00F20E71" w:rsidRPr="00F96FC4" w:rsidRDefault="00F20E71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2016.),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карты   уроков:   4   класс:   Пособие   для   учителей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  учреждений/  И.О.Буденная.,  Л.  С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920" w:type="dxa"/>
            <w:vAlign w:val="bottom"/>
          </w:tcPr>
          <w:p w:rsidR="00F20E71" w:rsidRPr="00F96FC4" w:rsidRDefault="00F20E71"/>
        </w:tc>
        <w:tc>
          <w:tcPr>
            <w:tcW w:w="140" w:type="dxa"/>
            <w:vAlign w:val="bottom"/>
          </w:tcPr>
          <w:p w:rsidR="00F20E71" w:rsidRPr="00F96FC4" w:rsidRDefault="00F20E71"/>
        </w:tc>
        <w:tc>
          <w:tcPr>
            <w:tcW w:w="480" w:type="dxa"/>
            <w:vAlign w:val="bottom"/>
          </w:tcPr>
          <w:p w:rsidR="00F20E71" w:rsidRPr="00F96FC4" w:rsidRDefault="00F20E71"/>
        </w:tc>
        <w:tc>
          <w:tcPr>
            <w:tcW w:w="680" w:type="dxa"/>
            <w:vAlign w:val="bottom"/>
          </w:tcPr>
          <w:p w:rsidR="00F20E71" w:rsidRPr="00F96FC4" w:rsidRDefault="00F20E7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Илюшин., Т. Г. Галактионова и др.-М.;СПб.:Просвещение,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2013)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1540" w:type="dxa"/>
            <w:gridSpan w:val="3"/>
            <w:vAlign w:val="bottom"/>
          </w:tcPr>
          <w:p w:rsidR="00F20E71" w:rsidRPr="00F96FC4" w:rsidRDefault="00F20E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А.А.Плешаков.</w:t>
            </w:r>
          </w:p>
        </w:tc>
        <w:tc>
          <w:tcPr>
            <w:tcW w:w="680" w:type="dxa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Окружающий мир 1 класс.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1.Окружающий мир. Методические рекомендации.1 класс: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Окружающий мир.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Учеб.для общеобразоват.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пособие для учителей общеобразоват. Организаций [/А. А.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учреждений, с приложением на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Плешаков, М.А.Ионова, О.Б.Кирпичева, А.Е. Соловьева].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электронном носителе. В2 ч.,3-3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4"/>
            <w:vMerge/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2-е изд.-М. : Просвещение,2014.-143 с.- (Школа России)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системы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изд.- М.: Просвещение. А.А.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/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220" w:type="dxa"/>
            <w:gridSpan w:val="4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«Школа России». 1—4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Плешаков. 2014.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2.Ю.И,  Глаголева,  Ю.И.  Архипова,  Окружающий  мир,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</w:tbl>
    <w:p w:rsidR="00F20E71" w:rsidRDefault="00F20E71">
      <w:pPr>
        <w:sectPr w:rsidR="00F20E71">
          <w:pgSz w:w="16840" w:h="11906" w:orient="landscape"/>
          <w:pgMar w:top="263" w:right="818" w:bottom="36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2820"/>
        <w:gridCol w:w="3400"/>
        <w:gridCol w:w="5820"/>
        <w:gridCol w:w="30"/>
      </w:tblGrid>
      <w:tr w:rsidR="00F20E71" w:rsidRPr="00F96FC4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классы. — М.: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предварительный контроль, текущий контроль, итоговый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контроль, 1 класс, М. Просвещение, 2017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А.А.Плешаков.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Окружающий мир 2 класс.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1.Окружающий мир. Методические рекомендации.2 класс: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Окружающий мир.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Учеб.для общеобразоват.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пособие для учителей общеобразоват. Организаций [/А. А.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учреждений, с приложением на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Плешаков, М.А.Ионова, О.Б.Кирпичева, А.Е. Соловьева].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электронном носителе. В2 ч.,3-3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2-е изд.-М. : Просвещение,2014.-143 с.- (Школа России)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системы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изд.- М.: Просвещение. А.А.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России».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Плешаков. 2012.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2.Ю.И,  Глаголева,  Ю.И.  Архипова,  Окружающий  мир,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классы. — 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предварительный контроль, текущий контроль, итоговый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контроль, 2 класс, М. Просвещение, 2017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4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А.А.Плешаков.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Окружающий мир.3 класс.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1.Окружающий мир. Методические рекомендации.3 класс: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Окружающий мир.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Учеб.для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пособие для учителей общеобразоват. Организаций [/А. А.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общеобразоват.учреждений. В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Плешаков, М.А.Ионова, О.Б.Кирпичева, А.Е. Соловьева].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2ч.А.А.Плешаков.- М.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2-е изд.-М. : Просвещение,2014.-143 с.- (Школа России)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системы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:Просвещение, 2012-(Школа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России».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России)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2.Ю.И,  Глаголева,  Ю.И.  Архипова,  Окружающий  мир,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классы. — 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предварительный контроль, текущий контроль, итоговый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контроль, 3 класс, М. Просвещение, 2017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40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А.А.Плешаков.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Плешаков А. А., Крючкова Е. 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1.Окружающий мир. Методические рекомендации.4 класс: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Окружающий мир.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Окружающий мир. Учебник. 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пособие для учителей общеобразоват. Организаций [/А. А.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класс. В 2 частях, М.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Плешаков, М.А.Ионова, О.Б.Кирпичева, А.Е. Соловьева].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«Просвещение»,2013 г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2-е изд.-М. : Просвещение,2014.-143 с.- (Школа России)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«Школа России». 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2.Ю.И,  Глаголева,  Ю.И.  Архипова,  Окружающий  мир,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классы. — М.: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предварительный контроль, текущий контроль, итоговый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контроль, 4 класс, М. Просвещение, 2017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Изобразительное искусство.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Неменский Б. М., Неменская Л. А., Коротеева Е. И. и др. /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искусство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искусство.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 и ты 1 класс: учебник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Под редакцией Неменского Б. М. Уроки изобразительного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для общеобразоват. учреждений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искусства. Поурочные разработки. 1-4 классы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под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Л. А. Неменская; под ред. Б.М.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редакцией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Неменского.- 2 изд.-М.: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1—4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: пособие для учителей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[Б. 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</w:tbl>
    <w:p w:rsidR="00F20E71" w:rsidRDefault="00F20E71">
      <w:pPr>
        <w:sectPr w:rsidR="00F20E71">
          <w:pgSz w:w="16840" w:h="11906" w:orient="landscape"/>
          <w:pgMar w:top="263" w:right="818" w:bottom="381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2820"/>
        <w:gridCol w:w="3400"/>
        <w:gridCol w:w="5820"/>
      </w:tblGrid>
      <w:tr w:rsidR="00F20E71" w:rsidRPr="00F96FC4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Неменский, Л. А.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Неменская, Н. А. Горяева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 др.] ; под ред.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— 5-е изд.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— М. 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Изобразительное искусство.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Неменский Б. М., Неменская Л. А., Коротеева Е. И. и др. /</w:t>
            </w: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искусство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искусство.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 и ты 2 класс: учебник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Под редакцией Неменского Б. М. Уроки изобразительного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для общеобразоват. учреждений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искусства. Поурочные разработки. 1-4 классы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под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Е.И Коротеева; под ред. Б.М.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редакцией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Неменского.- 2 изд.-М.: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1—4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2012.-144с.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: пособие для учителей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[Б.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Неменский, Л. 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Неменская, Н. А. Горяева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 др.] ; под ред.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— 5-е изд.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— М. 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 вокруг нас.3 класс: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Неменский Б. М., Неменская Л. А., Коротеева Е. И. и др. /</w:t>
            </w: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искусство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искусство.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учебник для общеобразоват.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Под ред. Неменского Б. М. — М. : Просвещение,  2014.,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учреждений /Н.А.Горяева,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Уроки изобразительного искусства. Поурочные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под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Л.А.Неменская, А.С. питерских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разработки. 1– 4 классы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редакцией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др.; под ред.Б.М. Неменского.-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1—4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М.:Просвещение, 2011)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: пособие для учителей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[Б.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Неменский, Л. 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Неменская, Н. А. Горяева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 др.] ; под ред.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— 5-е изд.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— М. 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Изобразительное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Неменская Л. А. / Под редакцией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Неменский Б. М., Неменская Л. А., Коротеева Е. И. и др. /</w:t>
            </w: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искусство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искусство.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Неменского Б. М.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Под редакцией Неменского Б. М. Уроки изобразительного</w:t>
            </w:r>
          </w:p>
        </w:tc>
      </w:tr>
      <w:tr w:rsidR="00F20E71" w:rsidRPr="00F96FC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Изобразительное искусство.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искусства. Поурочные разработки. 1-4 классы</w:t>
            </w:r>
          </w:p>
        </w:tc>
      </w:tr>
    </w:tbl>
    <w:p w:rsidR="00F20E71" w:rsidRDefault="00F20E71">
      <w:pPr>
        <w:sectPr w:rsidR="00F20E71">
          <w:pgSz w:w="16840" w:h="11906" w:orient="landscape"/>
          <w:pgMar w:top="263" w:right="818" w:bottom="381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2820"/>
        <w:gridCol w:w="3400"/>
        <w:gridCol w:w="5820"/>
      </w:tblGrid>
      <w:tr w:rsidR="00F20E71" w:rsidRPr="00F96FC4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под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Каждый народ - художник. 4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Неменская  Л.  А.  /  Под  редакцией  Неменского  Б.  М.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редакцией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класс, М. «Просвещение», 2015 г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Изобразительное  искусство.  Твоя  мастерская.  Рабочая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1—4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тетрадь. 4 класс</w:t>
            </w: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: пособие для учителей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/ [Б.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Неменский, Л. 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Неменская, Н. А. Горяева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и др.] ; под ред. Б. 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Неменского. — 5-е изд.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— М. 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Сергеева Г. П., Критская 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Критская Е. Д., Сергеева Г. П.,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Критская Е. Д., Сергеева Г. П., Шмагина Т. С. Уроки</w:t>
            </w: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Д., Шмагина Т. С. Музыка.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Шмагина Т. С. Музыка. Учебник.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музыки. Поурочные разработки. 1 – 4 классы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1класс, М. «Просвещение», 2012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Критская Е. Д., Сергеева Г. П., Шмагина Т. С. Музыка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Рабочая тетрадь 1 класс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Г. П. Сергеевой,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 «Просвещение», 2017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 Д. Критской. 1-4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51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Сергеева Г. П., Критская 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Критская Е. Д., Сергеева Г. П.,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Критская  Е.  Д.,  Сергеева  Г.  П.,  Шмагина  Т.  С.  Уроки</w:t>
            </w: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Д., Шмагина Т. С. Музыка.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Шмагина Т. С. Музыка. Учебник.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музыки. Поурочные разработки. 1 – 4 классы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2класс, М. «Просвещение», 2013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Критская Е. Д., Сергеева Г. П., Шмагина Т. С. Музыка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Рабочая тетрадь 2 класс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Г. П. Сергеевой,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 «Просвещение», 2017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 Д. Критской. 1-4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Сергеева Г. П., Критская 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Критская Е. Д., Сергеева Г. П.,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Критская  Е.  Д.,  Сергеева  Г.  П.,  Шмагина  Т.  С.  Уроки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Д., Шмагина Т. С. Музыка.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Шмагина Т. С. Музыка. Учебник.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музыки. Поурочные разработки. 1 – 4 классы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3класс, М. «Просвещение», 2013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Критская Е. Д., Сергеева Г. П., Шмагина Т. С. Музыка</w:t>
            </w: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Рабочая тетрадь 3 класс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Г. П. Сергеевой,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 «Просвещение», 2017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 Д. Критской. 1-4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Сергеева Г. П., Критская 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Критская Е. Д., Сергеева Г. П.,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Критская Е. Д., Сергеева Г. П., Шмагина Т. С. Музыка.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Д., Шмагина Т. С. Музыка.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Шмагина Т. С. Музыка. Учебник.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Рабочая тетрадь. 4 класс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Рабочие программы.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4 класс, М. «Просвещение», 2013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Критская Е. Д., Сергеева Г. П., Шмагина Т. С. Уроки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 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музыки. Поурочные разработки. 1 – 4 классы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Г. П. Сергеевой,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Е. Д. Критской. 1-4 классы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</w:tbl>
    <w:p w:rsidR="00F20E71" w:rsidRDefault="00F20E71">
      <w:pPr>
        <w:sectPr w:rsidR="00F20E71">
          <w:pgSz w:w="16840" w:h="11906" w:orient="landscape"/>
          <w:pgMar w:top="263" w:right="818" w:bottom="371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1220"/>
        <w:gridCol w:w="340"/>
        <w:gridCol w:w="600"/>
        <w:gridCol w:w="660"/>
        <w:gridCol w:w="3400"/>
        <w:gridCol w:w="5820"/>
        <w:gridCol w:w="30"/>
      </w:tblGrid>
      <w:tr w:rsidR="00F20E71" w:rsidRPr="00F96FC4">
        <w:trPr>
          <w:trHeight w:val="2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t>Технология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Роговцева Н. И.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Технология 1 класс: учебник для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1.Шипилова  Н.В.,  Роговцева  Н.И.,  Анащенкова  С.В.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общеобразоват. учреждений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   Методическое   пособие   с   поурочными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программы.</w:t>
            </w:r>
          </w:p>
        </w:tc>
        <w:tc>
          <w:tcPr>
            <w:tcW w:w="3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Н.И.Роговцева,Н.В.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разработками 1 класс М.: 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 учебников 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Богданова,И.П.Фрейтаг;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2.Роговцева Н.И., Данилина В.М. Технология. Поурочные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«Перспектива».</w:t>
            </w:r>
          </w:p>
        </w:tc>
        <w:tc>
          <w:tcPr>
            <w:tcW w:w="60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М.:Просвещение,2012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разработки.Технологическиекартыуроков.М.: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</w:t>
            </w:r>
          </w:p>
        </w:tc>
        <w:tc>
          <w:tcPr>
            <w:tcW w:w="940" w:type="dxa"/>
            <w:gridSpan w:val="2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  <w:r>
              <w:t>пособие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учреждений/Н.И.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Роговцева,</w:t>
            </w:r>
          </w:p>
        </w:tc>
        <w:tc>
          <w:tcPr>
            <w:tcW w:w="340" w:type="dxa"/>
            <w:vAlign w:val="bottom"/>
          </w:tcPr>
          <w:p w:rsidR="00F20E71" w:rsidRPr="00F96FC4" w:rsidRDefault="00F20E71"/>
        </w:tc>
        <w:tc>
          <w:tcPr>
            <w:tcW w:w="600" w:type="dxa"/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t>С.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Анащенкова. — 3-е изд. —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 : Просвещение, 2012.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Технология</w:t>
            </w:r>
          </w:p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Роговцева Н. 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 2 класс: 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1.Шипилова  Н.В.,  Роговцева  Н.И.,  Анащенкова  С.В.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общеобразоват. учреждений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   Методическое   пособие   с   поурочными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программы.</w:t>
            </w:r>
          </w:p>
        </w:tc>
        <w:tc>
          <w:tcPr>
            <w:tcW w:w="3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40"/>
              <w:rPr>
                <w:sz w:val="20"/>
                <w:szCs w:val="20"/>
              </w:rPr>
            </w:pPr>
            <w:r>
              <w:t>Н.И. Роговцева, С.В Анащенкова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разработками 2 класс М.: 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 учебников 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М.:Просвещение,2011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2.Роговцева Н.И., Данилина В.М. Технология. Поурочные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56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«Перспектива».</w:t>
            </w:r>
          </w:p>
        </w:tc>
        <w:tc>
          <w:tcPr>
            <w:tcW w:w="600" w:type="dxa"/>
            <w:vAlign w:val="bottom"/>
          </w:tcPr>
          <w:p w:rsidR="00F20E71" w:rsidRPr="00F96FC4" w:rsidRDefault="00F20E71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1—4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разработки.Технологическиекартыуроков.М.: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</w:t>
            </w:r>
          </w:p>
        </w:tc>
        <w:tc>
          <w:tcPr>
            <w:tcW w:w="940" w:type="dxa"/>
            <w:gridSpan w:val="2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  <w:r>
              <w:t>пособие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учреждений/Н.И.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Роговцева,</w:t>
            </w:r>
          </w:p>
        </w:tc>
        <w:tc>
          <w:tcPr>
            <w:tcW w:w="3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20E71" w:rsidRPr="00F96FC4" w:rsidRDefault="00F20E71">
            <w:pPr>
              <w:ind w:left="120"/>
              <w:rPr>
                <w:sz w:val="20"/>
                <w:szCs w:val="20"/>
              </w:rPr>
            </w:pPr>
            <w:r>
              <w:t>С.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t>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Анащенкова. — 3-е изд. —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 : Просвещение, 2012.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Технология</w:t>
            </w:r>
          </w:p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Роговцева Н. 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t>Технология 3 класс: учебник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1.Шипилова  Н.В.,  Роговцева  Н.И.,  Анащенкова  С.В.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Технология. Рабочие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для общеобразоват. учреждений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Технология   Методическое   пособие   с   поурочными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программы.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Н.И Роговцева, Н.В. Богданова,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разработками 3 класс М.: 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линия учебников системы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Н.В Добромыслова; 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2.Роговцева Н.И., Данилина В.М. Технология. Поурочные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«Перспектива». 1—4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М.:Просвещение,2011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разработки. Технологические карты уроков. М.: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классы: пособие для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учителей общеобразоват.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учреждений / Н. 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Роговцева, С. 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Анащенкова. — 3-е изд. —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М. : Просвещение, 2012.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  <w:gridSpan w:val="3"/>
            <w:vAlign w:val="bottom"/>
          </w:tcPr>
          <w:p w:rsidR="00F20E71" w:rsidRPr="00F96FC4" w:rsidRDefault="00F20E7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Роговцева Н. 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Технология 4 класс: учебник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1.</w:t>
            </w:r>
            <w:r>
              <w:t>Шипилова  Н.В.,</w:t>
            </w:r>
            <w:r>
              <w:rPr>
                <w:rFonts w:ascii="Calibri" w:hAnsi="Calibri" w:cs="Calibri"/>
              </w:rPr>
              <w:t xml:space="preserve">  </w:t>
            </w:r>
            <w:r>
              <w:t>Роговцева  Н.И.,</w:t>
            </w:r>
            <w:r>
              <w:rPr>
                <w:rFonts w:ascii="Calibri" w:hAnsi="Calibri" w:cs="Calibri"/>
              </w:rPr>
              <w:t xml:space="preserve">  </w:t>
            </w:r>
            <w:r>
              <w:t>Анащенкова  С.В.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560" w:type="dxa"/>
            <w:gridSpan w:val="2"/>
            <w:vAlign w:val="bottom"/>
          </w:tcPr>
          <w:p w:rsidR="00F20E71" w:rsidRPr="00F96FC4" w:rsidRDefault="00F20E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Технология.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общеобразоват.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t>Технология   Методическое   пособие   с   поурочными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программы.  Предметная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Н.И Роговцева Н.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разработками 4 класс М.: 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линия</w:t>
            </w:r>
          </w:p>
        </w:tc>
        <w:tc>
          <w:tcPr>
            <w:tcW w:w="340" w:type="dxa"/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И., Богданова Н. В.,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2.Роговцева Н.И., Данилина В.М. Технология. Поурочные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  «Перспектива».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Шипилова Н. В., Анащенкова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разработки.Технологическиекартыуроков.М.: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Просвещение, 2014</w:t>
            </w: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1—4   классы:   пособие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С.; - М.:Просвещение,2014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1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4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  <w:tr w:rsidR="00F20E71" w:rsidRPr="00F96FC4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0E71" w:rsidRPr="00F96FC4" w:rsidRDefault="00F20E71">
            <w:pPr>
              <w:rPr>
                <w:sz w:val="2"/>
                <w:szCs w:val="2"/>
              </w:rPr>
            </w:pPr>
          </w:p>
        </w:tc>
      </w:tr>
    </w:tbl>
    <w:p w:rsidR="00F20E71" w:rsidRDefault="00F20E71">
      <w:pPr>
        <w:sectPr w:rsidR="00F20E71">
          <w:pgSz w:w="16840" w:h="11906" w:orient="landscape"/>
          <w:pgMar w:top="263" w:right="818" w:bottom="448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2100"/>
        <w:gridCol w:w="1280"/>
        <w:gridCol w:w="220"/>
        <w:gridCol w:w="440"/>
        <w:gridCol w:w="880"/>
        <w:gridCol w:w="3400"/>
        <w:gridCol w:w="5820"/>
      </w:tblGrid>
      <w:tr w:rsidR="00F20E71" w:rsidRPr="00F96FC4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  /   Н.   И.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3"/>
                <w:szCs w:val="23"/>
              </w:rPr>
            </w:pPr>
          </w:p>
        </w:tc>
      </w:tr>
      <w:tr w:rsidR="00F20E71" w:rsidRPr="00F96FC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Роговцева,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20E71" w:rsidRPr="00F96FC4" w:rsidRDefault="00F20E71">
            <w:pPr>
              <w:ind w:left="220"/>
              <w:rPr>
                <w:sz w:val="20"/>
                <w:szCs w:val="20"/>
              </w:rPr>
            </w:pPr>
            <w:r>
              <w:rPr>
                <w:w w:val="90"/>
                <w:sz w:val="24"/>
                <w:szCs w:val="24"/>
              </w:rPr>
              <w:t>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Анащенкова. — 3-е изд.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—  М.  : 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2012.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4"/>
                <w:szCs w:val="24"/>
              </w:rPr>
            </w:pPr>
          </w:p>
        </w:tc>
      </w:tr>
      <w:tr w:rsidR="00F20E71" w:rsidRPr="00F96FC4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Физическая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Рабочие программы. В.И.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Школа России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В.И. Лях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t>культура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Лях, Физическая культура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В.И. Лях, Физическая культура,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28"/>
              <w:jc w:val="right"/>
              <w:rPr>
                <w:sz w:val="20"/>
                <w:szCs w:val="20"/>
              </w:rPr>
            </w:pPr>
            <w:r>
              <w:t>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1-4 классы, 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Методические рекомендации. 1-4 классы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В.И. Ляха, 1-4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М: Просвещение, 2014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классы, М.: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М: Просвещение-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2017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Физическая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Рабочие программы. В.И.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Школа России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В.И. Лях</w:t>
            </w:r>
          </w:p>
        </w:tc>
      </w:tr>
      <w:tr w:rsidR="00F20E71" w:rsidRPr="00F96FC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t>культура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Лях, Физическая культура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В.И. Лях, Физическая культура,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28"/>
              <w:jc w:val="right"/>
              <w:rPr>
                <w:sz w:val="20"/>
                <w:szCs w:val="20"/>
              </w:rPr>
            </w:pPr>
            <w:r>
              <w:t>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1-4 классы, 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Методические рекомендации. 1-4 классы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В.И. Ляха, 1-4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М: Просвещение, 2014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классы, М.: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М: Просвещение-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2017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Физическая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Рабочие программы. В.И.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Школа России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В.И. Лях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t>культура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Лях, Физическая культура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В.И. Лях, Физическая культура,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</w:t>
            </w:r>
          </w:p>
        </w:tc>
        <w:tc>
          <w:tcPr>
            <w:tcW w:w="220" w:type="dxa"/>
            <w:vAlign w:val="bottom"/>
          </w:tcPr>
          <w:p w:rsidR="00F20E71" w:rsidRPr="00F96FC4" w:rsidRDefault="00F20E71"/>
        </w:tc>
        <w:tc>
          <w:tcPr>
            <w:tcW w:w="440" w:type="dxa"/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28"/>
              <w:jc w:val="right"/>
              <w:rPr>
                <w:sz w:val="20"/>
                <w:szCs w:val="20"/>
              </w:rPr>
            </w:pPr>
            <w:r>
              <w:t>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1-4 классы, 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Методические рекомендации. 1-4 классы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В.И. Ляха, 1-4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М: Просвещение, 2014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классы, М.: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М: Просвещение-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2017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Физическая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Рабочие программы. В.И.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Школа России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В.И. Лях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80"/>
              <w:rPr>
                <w:sz w:val="20"/>
                <w:szCs w:val="20"/>
              </w:rPr>
            </w:pPr>
            <w:r>
              <w:t>культура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Лях, Физическая культура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В.И. Лях, Физическая культура,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Предметная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28"/>
              <w:jc w:val="right"/>
              <w:rPr>
                <w:sz w:val="20"/>
                <w:szCs w:val="20"/>
              </w:rPr>
            </w:pPr>
            <w:r>
              <w:t>линия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1-4 классы, 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Методические рекомендации. 1-4 классы</w:t>
            </w: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учебников В.И. Ляха, 1-4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общеобразовательных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М: Просвещение, 2014</w:t>
            </w: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классы, М.: Просвещение,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организаций М: Просвещение-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t>2017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4абв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color w:val="0D0D0D"/>
              </w:rPr>
              <w:t>Основы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4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7"/>
              </w:rPr>
              <w:t>религиозных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0"/>
                <w:szCs w:val="20"/>
              </w:rPr>
            </w:pPr>
          </w:p>
        </w:tc>
      </w:tr>
      <w:tr w:rsidR="00F20E71" w:rsidRPr="00F96FC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культур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color w:val="0D0D0D"/>
              </w:rPr>
              <w:t>светской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Основы религиозных культур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500" w:type="dxa"/>
            <w:gridSpan w:val="2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7"/>
              </w:rPr>
              <w:t>этики.Сборник</w:t>
            </w:r>
          </w:p>
        </w:tc>
        <w:tc>
          <w:tcPr>
            <w:tcW w:w="440" w:type="dxa"/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6"/>
              </w:rPr>
              <w:t>рабочих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светской этики. Основы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программ.4  класс:  пособие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православной культуры.4 класс.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680"/>
              <w:rPr>
                <w:sz w:val="20"/>
                <w:szCs w:val="20"/>
              </w:rPr>
            </w:pPr>
            <w:r>
              <w:rPr>
                <w:color w:val="0D0D0D"/>
              </w:rPr>
              <w:t>ОРКСЭ</w:t>
            </w: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для</w:t>
            </w:r>
          </w:p>
        </w:tc>
        <w:tc>
          <w:tcPr>
            <w:tcW w:w="220" w:type="dxa"/>
            <w:vAlign w:val="bottom"/>
          </w:tcPr>
          <w:p w:rsidR="00F20E71" w:rsidRPr="00F96FC4" w:rsidRDefault="00F20E71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color w:val="0D0D0D"/>
              </w:rPr>
              <w:t>учителей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Учебник для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общеобразовательных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общеобразовательных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3"/>
              </w:rPr>
              <w:t>организаций.</w:t>
            </w:r>
          </w:p>
        </w:tc>
        <w:tc>
          <w:tcPr>
            <w:tcW w:w="220" w:type="dxa"/>
            <w:vAlign w:val="bottom"/>
          </w:tcPr>
          <w:p w:rsidR="00F20E71" w:rsidRPr="00F96FC4" w:rsidRDefault="00F20E71"/>
        </w:tc>
        <w:tc>
          <w:tcPr>
            <w:tcW w:w="440" w:type="dxa"/>
            <w:vAlign w:val="bottom"/>
          </w:tcPr>
          <w:p w:rsidR="00F20E71" w:rsidRPr="00F96FC4" w:rsidRDefault="00F20E7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color w:val="0D0D0D"/>
              </w:rPr>
              <w:t>А.Я.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организаций/ А.В. Кураев – 3-е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/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4"/>
              </w:rPr>
              <w:t>Данилюк.М.:</w:t>
            </w:r>
          </w:p>
        </w:tc>
        <w:tc>
          <w:tcPr>
            <w:tcW w:w="22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изд.М.: Просвещение,2016.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</w:rPr>
              <w:t>Просвещение,2014-153 с.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21"/>
                <w:szCs w:val="21"/>
              </w:rPr>
            </w:pPr>
          </w:p>
        </w:tc>
      </w:tr>
      <w:tr w:rsidR="00F20E71" w:rsidRPr="00F96FC4">
        <w:trPr>
          <w:trHeight w:val="2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E71" w:rsidRPr="00F96FC4" w:rsidRDefault="00F20E71">
            <w:pPr>
              <w:rPr>
                <w:sz w:val="18"/>
                <w:szCs w:val="18"/>
              </w:rPr>
            </w:pPr>
          </w:p>
        </w:tc>
      </w:tr>
    </w:tbl>
    <w:p w:rsidR="00F20E71" w:rsidRDefault="00F20E71">
      <w:pPr>
        <w:spacing w:line="1" w:lineRule="exact"/>
        <w:rPr>
          <w:sz w:val="20"/>
          <w:szCs w:val="20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КАТАЕВ МЭЛС ЮРИЕВИЧ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F20E71" w:rsidSect="00C005FE">
      <w:pgSz w:w="16840" w:h="11906" w:orient="landscape"/>
      <w:pgMar w:top="263" w:right="818" w:bottom="1058" w:left="1020" w:header="0" w:footer="0" w:gutter="0"/>
      <w:cols w:space="720" w:equalWidth="0">
        <w:col w:w="15000"/>
      </w:cols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505">
    <w:multiLevelType w:val="hybridMultilevel"/>
    <w:lvl w:ilvl="0" w:tplc="58833471">
      <w:start w:val="1"/>
      <w:numFmt w:val="decimal"/>
      <w:lvlText w:val="%1."/>
      <w:lvlJc w:val="left"/>
      <w:pPr>
        <w:ind w:left="720" w:hanging="360"/>
      </w:pPr>
    </w:lvl>
    <w:lvl w:ilvl="1" w:tplc="58833471" w:tentative="1">
      <w:start w:val="1"/>
      <w:numFmt w:val="lowerLetter"/>
      <w:lvlText w:val="%2."/>
      <w:lvlJc w:val="left"/>
      <w:pPr>
        <w:ind w:left="1440" w:hanging="360"/>
      </w:pPr>
    </w:lvl>
    <w:lvl w:ilvl="2" w:tplc="58833471" w:tentative="1">
      <w:start w:val="1"/>
      <w:numFmt w:val="lowerRoman"/>
      <w:lvlText w:val="%3."/>
      <w:lvlJc w:val="right"/>
      <w:pPr>
        <w:ind w:left="2160" w:hanging="180"/>
      </w:pPr>
    </w:lvl>
    <w:lvl w:ilvl="3" w:tplc="58833471" w:tentative="1">
      <w:start w:val="1"/>
      <w:numFmt w:val="decimal"/>
      <w:lvlText w:val="%4."/>
      <w:lvlJc w:val="left"/>
      <w:pPr>
        <w:ind w:left="2880" w:hanging="360"/>
      </w:pPr>
    </w:lvl>
    <w:lvl w:ilvl="4" w:tplc="58833471" w:tentative="1">
      <w:start w:val="1"/>
      <w:numFmt w:val="lowerLetter"/>
      <w:lvlText w:val="%5."/>
      <w:lvlJc w:val="left"/>
      <w:pPr>
        <w:ind w:left="3600" w:hanging="360"/>
      </w:pPr>
    </w:lvl>
    <w:lvl w:ilvl="5" w:tplc="58833471" w:tentative="1">
      <w:start w:val="1"/>
      <w:numFmt w:val="lowerRoman"/>
      <w:lvlText w:val="%6."/>
      <w:lvlJc w:val="right"/>
      <w:pPr>
        <w:ind w:left="4320" w:hanging="180"/>
      </w:pPr>
    </w:lvl>
    <w:lvl w:ilvl="6" w:tplc="58833471" w:tentative="1">
      <w:start w:val="1"/>
      <w:numFmt w:val="decimal"/>
      <w:lvlText w:val="%7."/>
      <w:lvlJc w:val="left"/>
      <w:pPr>
        <w:ind w:left="5040" w:hanging="360"/>
      </w:pPr>
    </w:lvl>
    <w:lvl w:ilvl="7" w:tplc="58833471" w:tentative="1">
      <w:start w:val="1"/>
      <w:numFmt w:val="lowerLetter"/>
      <w:lvlText w:val="%8."/>
      <w:lvlJc w:val="left"/>
      <w:pPr>
        <w:ind w:left="5760" w:hanging="360"/>
      </w:pPr>
    </w:lvl>
    <w:lvl w:ilvl="8" w:tplc="58833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04">
    <w:multiLevelType w:val="hybridMultilevel"/>
    <w:lvl w:ilvl="0" w:tplc="92952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504">
    <w:abstractNumId w:val="17504"/>
  </w:num>
  <w:num w:numId="17505">
    <w:abstractNumId w:val="1750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9AF"/>
    <w:rsid w:val="00056600"/>
    <w:rsid w:val="002379AF"/>
    <w:rsid w:val="003077C6"/>
    <w:rsid w:val="003743DB"/>
    <w:rsid w:val="003F27D3"/>
    <w:rsid w:val="004A29F6"/>
    <w:rsid w:val="005D7951"/>
    <w:rsid w:val="0069019D"/>
    <w:rsid w:val="00690F68"/>
    <w:rsid w:val="00721F39"/>
    <w:rsid w:val="008A3444"/>
    <w:rsid w:val="008B5B7C"/>
    <w:rsid w:val="008D7918"/>
    <w:rsid w:val="009602C0"/>
    <w:rsid w:val="00983B5C"/>
    <w:rsid w:val="00996D1F"/>
    <w:rsid w:val="009B4FF2"/>
    <w:rsid w:val="00A20AD8"/>
    <w:rsid w:val="00A27316"/>
    <w:rsid w:val="00A86F12"/>
    <w:rsid w:val="00AA6ECA"/>
    <w:rsid w:val="00C005FE"/>
    <w:rsid w:val="00C209DC"/>
    <w:rsid w:val="00D00A7B"/>
    <w:rsid w:val="00D4307F"/>
    <w:rsid w:val="00DA5ABA"/>
    <w:rsid w:val="00DF7EBA"/>
    <w:rsid w:val="00E01709"/>
    <w:rsid w:val="00E17E94"/>
    <w:rsid w:val="00F20E71"/>
    <w:rsid w:val="00F37F2C"/>
    <w:rsid w:val="00F51CCC"/>
    <w:rsid w:val="00F755D3"/>
    <w:rsid w:val="00F96FC4"/>
    <w:rsid w:val="00FB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F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7E94"/>
    <w:rPr>
      <w:rFonts w:cs="Times New Roman"/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01212105" Type="http://schemas.openxmlformats.org/officeDocument/2006/relationships/numbering" Target="numbering.xml"/><Relationship Id="rId844783086" Type="http://schemas.openxmlformats.org/officeDocument/2006/relationships/footnotes" Target="footnotes.xml"/><Relationship Id="rId575363246" Type="http://schemas.openxmlformats.org/officeDocument/2006/relationships/endnotes" Target="endnotes.xml"/><Relationship Id="rId958371337" Type="http://schemas.openxmlformats.org/officeDocument/2006/relationships/comments" Target="comments.xml"/><Relationship Id="rId315860505" Type="http://schemas.microsoft.com/office/2011/relationships/commentsExtended" Target="commentsExtended.xml"/><Relationship Id="rId19648295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NvYdFeerpmC1FBhpQDM8i3dO1Y4=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</SignatureValue>
  <KeyInfo>
    <X509Data>
      <X509Certificate>MIIFhDCCA2wCFGmuXN4bNSDagNvjEsKHZo/19nxKMA0GCSqGSIb3DQEBCwUAMIGQ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01212105"/>
            <mdssi:RelationshipReference SourceId="rId844783086"/>
            <mdssi:RelationshipReference SourceId="rId575363246"/>
            <mdssi:RelationshipReference SourceId="rId958371337"/>
            <mdssi:RelationshipReference SourceId="rId315860505"/>
            <mdssi:RelationshipReference SourceId="rId196482951"/>
          </Transform>
          <Transform Algorithm="http://www.w3.org/TR/2001/REC-xml-c14n-20010315"/>
        </Transforms>
        <DigestMethod Algorithm="http://www.w3.org/2000/09/xmldsig#sha1"/>
        <DigestValue>BjcTEtpzAo9Wf0GtvAeBaRfd6dg=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tlNqtNrNd1+10FifU3QK6wOaIC8=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A/tQRRbm/CHrEAkTG9xSTAeiVcA=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sLICbE+K/1XkRl4ex8imZphVRNM=</DigestValue>
      </Reference>
      <Reference URI="/word/styles.xml?ContentType=application/vnd.openxmlformats-officedocument.wordprocessingml.styles+xml">
        <DigestMethod Algorithm="http://www.w3.org/2000/09/xmldsig#sha1"/>
        <DigestValue>kiBSZsovxBuXqifXH9rhqle6mEI=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2021-05-25T16:04:35Z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3787</Words>
  <Characters>21590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Программное учебно-методическое сопровождение                                       образовательной деятельности (1-4 классы)</dc:title>
  <dc:subject/>
  <dc:creator>Windows User</dc:creator>
  <cp:keywords/>
  <dc:description/>
  <cp:lastModifiedBy>AHS</cp:lastModifiedBy>
  <cp:revision>3</cp:revision>
  <dcterms:created xsi:type="dcterms:W3CDTF">2020-07-22T21:23:00Z</dcterms:created>
  <dcterms:modified xsi:type="dcterms:W3CDTF">2020-07-23T09:19:00Z</dcterms:modified>
</cp:coreProperties>
</file>